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F1488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E1B5398" w14:textId="40324BD0" w:rsidR="00856C35" w:rsidRDefault="009D2364" w:rsidP="00856C35">
            <w:r>
              <w:rPr>
                <w:noProof/>
              </w:rPr>
              <w:drawing>
                <wp:inline distT="0" distB="0" distL="0" distR="0" wp14:anchorId="64935050" wp14:editId="027D0088">
                  <wp:extent cx="1001864" cy="1253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-06-17 19.55.2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44" cy="12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962D1BA" w14:textId="32405F54" w:rsidR="00856C35" w:rsidRDefault="009D2364" w:rsidP="00856C35">
            <w:pPr>
              <w:pStyle w:val="CompanyName"/>
            </w:pPr>
            <w:r>
              <w:t xml:space="preserve">Santos </w:t>
            </w:r>
            <w:r w:rsidR="00D801EF">
              <w:t>C</w:t>
            </w:r>
            <w:r>
              <w:t xml:space="preserve">leaning and </w:t>
            </w:r>
            <w:r w:rsidR="00D801EF">
              <w:t>M</w:t>
            </w:r>
            <w:r>
              <w:t>aintenance</w:t>
            </w:r>
          </w:p>
        </w:tc>
      </w:tr>
    </w:tbl>
    <w:p w14:paraId="41C30F8C" w14:textId="77777777" w:rsidR="00467865" w:rsidRPr="00275BB5" w:rsidRDefault="00856C35" w:rsidP="00856C35">
      <w:pPr>
        <w:pStyle w:val="Heading1"/>
      </w:pPr>
      <w:r>
        <w:t>Employment Application</w:t>
      </w:r>
    </w:p>
    <w:p w14:paraId="7338460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D56F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E4328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D73E5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4495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2D5AB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2FE09C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C9F5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71A2FFF" w14:textId="77777777" w:rsidTr="00FF1313">
        <w:tc>
          <w:tcPr>
            <w:tcW w:w="1081" w:type="dxa"/>
          </w:tcPr>
          <w:p w14:paraId="632E24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C3ECC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032C9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7786C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1EFCBD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6B3697" w14:textId="77777777" w:rsidR="00856C35" w:rsidRPr="009C220D" w:rsidRDefault="00856C35" w:rsidP="00856C35"/>
        </w:tc>
      </w:tr>
    </w:tbl>
    <w:p w14:paraId="52B02E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9DED1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E5FEA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66362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37B9C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BB17B72" w14:textId="77777777" w:rsidTr="00FF1313">
        <w:tc>
          <w:tcPr>
            <w:tcW w:w="1081" w:type="dxa"/>
          </w:tcPr>
          <w:p w14:paraId="041F81A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7BE35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07A7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2D982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42C1C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7A04B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D14FD0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93C209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BBA81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37A717" w14:textId="77777777" w:rsidTr="00FF1313">
        <w:trPr>
          <w:trHeight w:val="288"/>
        </w:trPr>
        <w:tc>
          <w:tcPr>
            <w:tcW w:w="1081" w:type="dxa"/>
          </w:tcPr>
          <w:p w14:paraId="2B46745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8E8FF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A639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F190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411ED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FA1D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E09AD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9A242B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E5466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CBEAC4" w14:textId="77777777" w:rsidR="00841645" w:rsidRPr="009C220D" w:rsidRDefault="00841645" w:rsidP="00440CD8">
            <w:pPr>
              <w:pStyle w:val="FieldText"/>
            </w:pPr>
          </w:p>
        </w:tc>
      </w:tr>
    </w:tbl>
    <w:p w14:paraId="515C98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B28F1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8608A1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A9E2BE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106584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75EAE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5C12F2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39E59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CB43F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FE4DE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9F4681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0491CDB" w14:textId="77777777" w:rsidR="00DE7FB7" w:rsidRPr="009C220D" w:rsidRDefault="00DE7FB7" w:rsidP="00083002">
            <w:pPr>
              <w:pStyle w:val="FieldText"/>
            </w:pPr>
          </w:p>
        </w:tc>
      </w:tr>
    </w:tbl>
    <w:p w14:paraId="1A41E9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EB367F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96833E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235D47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624A54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6E5A30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AB542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801E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1C725A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FFBF27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92DD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05708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F122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</w:tr>
    </w:tbl>
    <w:p w14:paraId="53A77C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EEAAF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72DA1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025789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8F7F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41C86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5A435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2D75AD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AC4E750" w14:textId="77777777" w:rsidR="009C220D" w:rsidRPr="009C220D" w:rsidRDefault="009C220D" w:rsidP="00617C65">
            <w:pPr>
              <w:pStyle w:val="FieldText"/>
            </w:pPr>
          </w:p>
        </w:tc>
      </w:tr>
    </w:tbl>
    <w:p w14:paraId="6C5D4C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4B0B2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43FF0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59BBB7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726F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B3B13C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72C1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187E032" w14:textId="7BC7E508" w:rsidR="009C220D" w:rsidRPr="005114CE" w:rsidRDefault="00091EC2" w:rsidP="00682C69">
            <w:r>
              <w:t xml:space="preserve">    Date of Birth</w:t>
            </w:r>
            <w:r w:rsidR="00321973">
              <w:t xml:space="preserve">: </w:t>
            </w:r>
          </w:p>
        </w:tc>
      </w:tr>
    </w:tbl>
    <w:p w14:paraId="49B279F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8E227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EFEE91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4407C01" w14:textId="77777777" w:rsidR="000F2DF4" w:rsidRPr="009C220D" w:rsidRDefault="000F2DF4" w:rsidP="00617C65">
            <w:pPr>
              <w:pStyle w:val="FieldText"/>
            </w:pPr>
          </w:p>
        </w:tc>
      </w:tr>
    </w:tbl>
    <w:p w14:paraId="4702EA4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5BA76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5E2C43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78D653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66FD70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98F34D" w14:textId="77777777" w:rsidR="000F2DF4" w:rsidRPr="005114CE" w:rsidRDefault="000F2DF4" w:rsidP="00617C65">
            <w:pPr>
              <w:pStyle w:val="FieldText"/>
            </w:pPr>
          </w:p>
        </w:tc>
      </w:tr>
    </w:tbl>
    <w:p w14:paraId="5D6439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3A9A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8F9EC6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EEB4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E8912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90AD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8678A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4891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F2082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2F84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0974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0D54D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027476" w14:textId="77777777" w:rsidR="00250014" w:rsidRPr="005114CE" w:rsidRDefault="00250014" w:rsidP="00617C65">
            <w:pPr>
              <w:pStyle w:val="FieldText"/>
            </w:pPr>
          </w:p>
        </w:tc>
      </w:tr>
    </w:tbl>
    <w:p w14:paraId="0A3D4D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58903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C906E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19F14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9492CD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4A3967" w14:textId="77777777" w:rsidR="000F2DF4" w:rsidRPr="005114CE" w:rsidRDefault="000F2DF4" w:rsidP="00617C65">
            <w:pPr>
              <w:pStyle w:val="FieldText"/>
            </w:pPr>
          </w:p>
        </w:tc>
      </w:tr>
    </w:tbl>
    <w:p w14:paraId="745B12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304C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E046E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B0E01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542B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205E7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7D4C7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FC5C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7017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B4560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99E9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99A6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921B5B" w14:textId="77777777" w:rsidR="00250014" w:rsidRPr="005114CE" w:rsidRDefault="00250014" w:rsidP="00617C65">
            <w:pPr>
              <w:pStyle w:val="FieldText"/>
            </w:pPr>
          </w:p>
        </w:tc>
      </w:tr>
    </w:tbl>
    <w:p w14:paraId="76F946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9CF23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423155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F7893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357190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F6827E5" w14:textId="77777777" w:rsidR="002A2510" w:rsidRPr="005114CE" w:rsidRDefault="002A2510" w:rsidP="00617C65">
            <w:pPr>
              <w:pStyle w:val="FieldText"/>
            </w:pPr>
          </w:p>
        </w:tc>
      </w:tr>
    </w:tbl>
    <w:p w14:paraId="0A8FF9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1897E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071CCF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8D0B0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1EE52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14A10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16A46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29C1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E275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C8C57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4C1D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0FE0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B14A1A2" w14:textId="77777777" w:rsidR="00250014" w:rsidRPr="005114CE" w:rsidRDefault="00250014" w:rsidP="00617C65">
            <w:pPr>
              <w:pStyle w:val="FieldText"/>
            </w:pPr>
          </w:p>
        </w:tc>
      </w:tr>
    </w:tbl>
    <w:p w14:paraId="12B6578D" w14:textId="77777777" w:rsidR="00330050" w:rsidRDefault="00330050" w:rsidP="00330050">
      <w:pPr>
        <w:pStyle w:val="Heading2"/>
      </w:pPr>
      <w:r>
        <w:t>References</w:t>
      </w:r>
    </w:p>
    <w:p w14:paraId="78497BF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2A3F9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266DFE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B5679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86918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88C96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8727702" w14:textId="77777777" w:rsidTr="00BD103E">
        <w:trPr>
          <w:trHeight w:val="360"/>
        </w:trPr>
        <w:tc>
          <w:tcPr>
            <w:tcW w:w="1072" w:type="dxa"/>
          </w:tcPr>
          <w:p w14:paraId="07AC03E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1DB4A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A7D29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7C58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2B271A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4C57F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D7D9E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CF42D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45113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2FE4C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DF0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7DA3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C66D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26315" w14:textId="77777777" w:rsidR="00D55AFA" w:rsidRDefault="00D55AFA" w:rsidP="00330050"/>
        </w:tc>
      </w:tr>
      <w:tr w:rsidR="000F2DF4" w:rsidRPr="005114CE" w14:paraId="730D944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968C9C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120AE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38DC1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60439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D7289F5" w14:textId="77777777" w:rsidTr="00BD103E">
        <w:trPr>
          <w:trHeight w:val="360"/>
        </w:trPr>
        <w:tc>
          <w:tcPr>
            <w:tcW w:w="1072" w:type="dxa"/>
          </w:tcPr>
          <w:p w14:paraId="6AFD556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C16D7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E903D9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98F81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DCADF6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2362B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8F7AE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6A90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3C8BC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0ADF14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86B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7B55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FC62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E1134A" w14:textId="77777777" w:rsidR="00D55AFA" w:rsidRDefault="00D55AFA" w:rsidP="00330050"/>
        </w:tc>
      </w:tr>
      <w:tr w:rsidR="000D2539" w:rsidRPr="005114CE" w14:paraId="4E3A7A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C0DD9C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688ED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3CCF8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F17C4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A1249A9" w14:textId="77777777" w:rsidTr="00BD103E">
        <w:trPr>
          <w:trHeight w:val="360"/>
        </w:trPr>
        <w:tc>
          <w:tcPr>
            <w:tcW w:w="1072" w:type="dxa"/>
          </w:tcPr>
          <w:p w14:paraId="346CFE6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67FC1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43F26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BA606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C7B45A5" w14:textId="77777777" w:rsidTr="00BD103E">
        <w:trPr>
          <w:trHeight w:val="360"/>
        </w:trPr>
        <w:tc>
          <w:tcPr>
            <w:tcW w:w="1072" w:type="dxa"/>
          </w:tcPr>
          <w:p w14:paraId="7AA088D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AFC0D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86767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7C66A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02BCC7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5109D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50D9D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C2AFD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2E028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8C7FD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B75A88F" w14:textId="77777777" w:rsidTr="00BD103E">
        <w:trPr>
          <w:trHeight w:val="360"/>
        </w:trPr>
        <w:tc>
          <w:tcPr>
            <w:tcW w:w="1072" w:type="dxa"/>
          </w:tcPr>
          <w:p w14:paraId="498335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A8D3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CC9D1A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7D8575" w14:textId="77777777" w:rsidR="000D2539" w:rsidRPr="009C220D" w:rsidRDefault="000D2539" w:rsidP="0014663E">
            <w:pPr>
              <w:pStyle w:val="FieldText"/>
            </w:pPr>
          </w:p>
        </w:tc>
      </w:tr>
    </w:tbl>
    <w:p w14:paraId="3BD01B4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C493F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B2C4B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315F2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1AFC6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51FAF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14F5B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24868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11A0C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7368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58B9E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DFB6C5" w14:textId="77777777" w:rsidR="000D2539" w:rsidRPr="009C220D" w:rsidRDefault="000D2539" w:rsidP="0014663E">
            <w:pPr>
              <w:pStyle w:val="FieldText"/>
            </w:pPr>
          </w:p>
        </w:tc>
      </w:tr>
    </w:tbl>
    <w:p w14:paraId="1485742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B7CA2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C5A1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D976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7AA56C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CF4C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7A79CC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362028" w14:textId="77777777" w:rsidR="000D2539" w:rsidRPr="009C220D" w:rsidRDefault="000D2539" w:rsidP="0014663E">
            <w:pPr>
              <w:pStyle w:val="FieldText"/>
            </w:pPr>
          </w:p>
        </w:tc>
      </w:tr>
    </w:tbl>
    <w:p w14:paraId="5777DD5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EA952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725CA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A59E9B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667999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7B678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C4093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69172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B72444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0DD98A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035C50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D4D4F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FAFAB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FC339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16DC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CCF7A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45C0B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03B9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5489E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9362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3BB03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E448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CBE4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11C3D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0A0803" w14:textId="77777777" w:rsidTr="00BD103E">
        <w:trPr>
          <w:trHeight w:val="360"/>
        </w:trPr>
        <w:tc>
          <w:tcPr>
            <w:tcW w:w="1072" w:type="dxa"/>
          </w:tcPr>
          <w:p w14:paraId="443E6B6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AC45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0E7F1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34F0E2" w14:textId="77777777" w:rsidR="00BC07E3" w:rsidRPr="009C220D" w:rsidRDefault="00BC07E3" w:rsidP="00BC07E3">
            <w:pPr>
              <w:pStyle w:val="FieldText"/>
            </w:pPr>
          </w:p>
        </w:tc>
      </w:tr>
    </w:tbl>
    <w:p w14:paraId="52E222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2799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8637F2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128B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E9103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435E7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8B03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1D6E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2A42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35B8D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426B3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01727B7" w14:textId="77777777" w:rsidR="00BC07E3" w:rsidRPr="009C220D" w:rsidRDefault="00BC07E3" w:rsidP="00BC07E3">
            <w:pPr>
              <w:pStyle w:val="FieldText"/>
            </w:pPr>
          </w:p>
        </w:tc>
      </w:tr>
    </w:tbl>
    <w:p w14:paraId="2A4D18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E031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A2ECF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6AD2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807EC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05C6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F9FB8F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88959B" w14:textId="77777777" w:rsidR="00BC07E3" w:rsidRPr="009C220D" w:rsidRDefault="00BC07E3" w:rsidP="00BC07E3">
            <w:pPr>
              <w:pStyle w:val="FieldText"/>
            </w:pPr>
          </w:p>
        </w:tc>
      </w:tr>
    </w:tbl>
    <w:p w14:paraId="32C5AB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B24E2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5495B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00BA3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2F3B7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D0B15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32FD0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5D1CC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785198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112C9F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8DA73F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A00B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E9C05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A36E21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31524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2DEF1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393C6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E7A4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68C91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8E124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C2529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E670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76A0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FB7C6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3633F52" w14:textId="77777777" w:rsidTr="00BD103E">
        <w:trPr>
          <w:trHeight w:val="360"/>
        </w:trPr>
        <w:tc>
          <w:tcPr>
            <w:tcW w:w="1072" w:type="dxa"/>
          </w:tcPr>
          <w:p w14:paraId="704550C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39BF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6A36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8975B" w14:textId="77777777" w:rsidR="00BC07E3" w:rsidRPr="009C220D" w:rsidRDefault="00BC07E3" w:rsidP="00BC07E3">
            <w:pPr>
              <w:pStyle w:val="FieldText"/>
            </w:pPr>
          </w:p>
        </w:tc>
      </w:tr>
    </w:tbl>
    <w:p w14:paraId="01810E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9BF65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F1BB25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94E0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78B5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E74F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FEE94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BCBD8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B2D0B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C4D7F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FE77C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4662EA" w14:textId="77777777" w:rsidR="00BC07E3" w:rsidRPr="009C220D" w:rsidRDefault="00BC07E3" w:rsidP="00BC07E3">
            <w:pPr>
              <w:pStyle w:val="FieldText"/>
            </w:pPr>
          </w:p>
        </w:tc>
      </w:tr>
    </w:tbl>
    <w:p w14:paraId="241C73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C8C9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98DE3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927D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7D3A8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0719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70CFE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E57511" w14:textId="77777777" w:rsidR="00BC07E3" w:rsidRPr="009C220D" w:rsidRDefault="00BC07E3" w:rsidP="00BC07E3">
            <w:pPr>
              <w:pStyle w:val="FieldText"/>
            </w:pPr>
          </w:p>
        </w:tc>
      </w:tr>
    </w:tbl>
    <w:p w14:paraId="61D589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4022F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166EE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FA94D4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07D5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088D99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11287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01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4A1B3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2DE34D5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90E21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19D934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52760E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2BD8FE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D457E4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E0A7E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9C2A43" w14:textId="77777777" w:rsidR="000D2539" w:rsidRPr="009C220D" w:rsidRDefault="000D2539" w:rsidP="00902964">
            <w:pPr>
              <w:pStyle w:val="FieldText"/>
            </w:pPr>
          </w:p>
        </w:tc>
      </w:tr>
    </w:tbl>
    <w:p w14:paraId="1E266C8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104E4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31E6DE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16A2D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168FC0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3989E7D" w14:textId="77777777" w:rsidR="000D2539" w:rsidRPr="009C220D" w:rsidRDefault="000D2539" w:rsidP="00902964">
            <w:pPr>
              <w:pStyle w:val="FieldText"/>
            </w:pPr>
          </w:p>
        </w:tc>
      </w:tr>
    </w:tbl>
    <w:p w14:paraId="13BDBF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F7C6D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15E535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AB0E635" w14:textId="77777777" w:rsidR="000D2539" w:rsidRPr="009C220D" w:rsidRDefault="000D2539" w:rsidP="00902964">
            <w:pPr>
              <w:pStyle w:val="FieldText"/>
            </w:pPr>
          </w:p>
        </w:tc>
      </w:tr>
    </w:tbl>
    <w:p w14:paraId="638C1BB2" w14:textId="77777777" w:rsidR="00871876" w:rsidRDefault="00871876" w:rsidP="00871876">
      <w:pPr>
        <w:pStyle w:val="Heading2"/>
      </w:pPr>
      <w:r w:rsidRPr="009C220D">
        <w:t>Disclaimer and Signature</w:t>
      </w:r>
    </w:p>
    <w:p w14:paraId="110F62B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649F0C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2172C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A6B8E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10D2C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07414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054D90B" w14:textId="77777777" w:rsidR="000D2539" w:rsidRPr="005114CE" w:rsidRDefault="000D2539" w:rsidP="00682C69">
            <w:pPr>
              <w:pStyle w:val="FieldText"/>
            </w:pPr>
          </w:p>
        </w:tc>
      </w:tr>
    </w:tbl>
    <w:p w14:paraId="6E224C5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CC5" w14:textId="77777777" w:rsidR="009D2364" w:rsidRDefault="009D2364" w:rsidP="00176E67">
      <w:r>
        <w:separator/>
      </w:r>
    </w:p>
  </w:endnote>
  <w:endnote w:type="continuationSeparator" w:id="0">
    <w:p w14:paraId="38E3E856" w14:textId="77777777" w:rsidR="009D2364" w:rsidRDefault="009D23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B743F8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43BC" w14:textId="77777777" w:rsidR="009D2364" w:rsidRDefault="009D2364" w:rsidP="00176E67">
      <w:r>
        <w:separator/>
      </w:r>
    </w:p>
  </w:footnote>
  <w:footnote w:type="continuationSeparator" w:id="0">
    <w:p w14:paraId="4E021ED1" w14:textId="77777777" w:rsidR="009D2364" w:rsidRDefault="009D23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64"/>
    <w:rsid w:val="000071F7"/>
    <w:rsid w:val="00010B00"/>
    <w:rsid w:val="0002798A"/>
    <w:rsid w:val="00083002"/>
    <w:rsid w:val="00087B85"/>
    <w:rsid w:val="00091EC2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973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36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01EF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CDB16"/>
  <w15:docId w15:val="{C6C030D0-A65F-4A6E-A4D7-8AE799A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C:\Users\masar\AppData\Roaming\Microsoft\Templates\Employment application (online).dotx</Template>
  <TotalTime>5</TotalTime>
  <Pages>3</Pages>
  <Words>310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manuel santos fernandez</dc:creator>
  <cp:lastModifiedBy>manuel santos fernandez</cp:lastModifiedBy>
  <cp:revision>4</cp:revision>
  <cp:lastPrinted>2002-05-23T18:14:00Z</cp:lastPrinted>
  <dcterms:created xsi:type="dcterms:W3CDTF">2019-08-08T04:56:00Z</dcterms:created>
  <dcterms:modified xsi:type="dcterms:W3CDTF">2021-10-23T01:10:00Z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